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5000" w:rsidP="00A95000">
      <w:pPr>
        <w:pStyle w:val="Heading1"/>
      </w:pPr>
      <w:proofErr w:type="spellStart"/>
      <w:r>
        <w:t>Kamal</w:t>
      </w:r>
      <w:proofErr w:type="spellEnd"/>
      <w:r>
        <w:t xml:space="preserve"> </w:t>
      </w:r>
      <w:proofErr w:type="spellStart"/>
      <w:r>
        <w:t>Nath</w:t>
      </w:r>
      <w:proofErr w:type="spellEnd"/>
      <w:r>
        <w:t xml:space="preserve"> </w:t>
      </w:r>
      <w:proofErr w:type="spellStart"/>
      <w:r>
        <w:t>kumar</w:t>
      </w:r>
      <w:proofErr w:type="spellEnd"/>
    </w:p>
    <w:p w:rsidR="00000000" w:rsidRDefault="000B779D">
      <w:pPr>
        <w:spacing w:line="435" w:lineRule="atLeast"/>
      </w:pPr>
      <w:r>
        <w:rPr>
          <w:rFonts w:ascii="Arial" w:hAnsi="Arial"/>
          <w:color w:val="000000"/>
          <w:sz w:val="20"/>
          <w:szCs w:val="20"/>
        </w:rPr>
        <w:t xml:space="preserve">Flat No.303, </w:t>
      </w:r>
      <w:r w:rsidR="00A95000">
        <w:rPr>
          <w:rFonts w:ascii="Arial" w:hAnsi="Arial"/>
          <w:color w:val="000000"/>
          <w:sz w:val="20"/>
          <w:szCs w:val="20"/>
        </w:rPr>
        <w:t>New Delhi</w:t>
      </w:r>
    </w:p>
    <w:p w:rsidR="00000000" w:rsidRDefault="00A95000">
      <w:pPr>
        <w:spacing w:line="435" w:lineRule="atLeast"/>
      </w:pPr>
      <w:r>
        <w:rPr>
          <w:rFonts w:ascii="Arial" w:hAnsi="Arial"/>
          <w:color w:val="000000"/>
          <w:sz w:val="20"/>
          <w:szCs w:val="20"/>
        </w:rPr>
        <w:t>Delhi</w:t>
      </w:r>
      <w:r w:rsidR="000B779D">
        <w:rPr>
          <w:rFonts w:ascii="Arial" w:hAnsi="Arial"/>
          <w:color w:val="000000"/>
          <w:sz w:val="20"/>
          <w:szCs w:val="20"/>
        </w:rPr>
        <w:t>-</w:t>
      </w:r>
      <w:r>
        <w:rPr>
          <w:rFonts w:ascii="Arial" w:hAnsi="Arial"/>
          <w:color w:val="000000"/>
          <w:sz w:val="20"/>
          <w:szCs w:val="20"/>
        </w:rPr>
        <w:t>110001</w:t>
      </w:r>
    </w:p>
    <w:p w:rsidR="00000000" w:rsidRDefault="000B779D">
      <w:pPr>
        <w:spacing w:line="435" w:lineRule="atLeast"/>
      </w:pPr>
      <w:r>
        <w:rPr>
          <w:rFonts w:ascii="Arial" w:hAnsi="Arial"/>
          <w:color w:val="000000"/>
          <w:sz w:val="20"/>
          <w:szCs w:val="20"/>
          <w:lang w:val="sv-SE"/>
        </w:rPr>
        <w:t>Ph : +91</w:t>
      </w:r>
      <w:r w:rsidR="00A95000">
        <w:rPr>
          <w:rFonts w:ascii="Arial" w:hAnsi="Arial"/>
          <w:color w:val="000000"/>
          <w:sz w:val="20"/>
          <w:szCs w:val="20"/>
          <w:lang w:val="sv-SE"/>
        </w:rPr>
        <w:t xml:space="preserve"> 9999999999</w:t>
      </w:r>
    </w:p>
    <w:p w:rsidR="00000000" w:rsidRDefault="00A95000">
      <w:pPr>
        <w:spacing w:line="435" w:lineRule="atLeast"/>
        <w:rPr>
          <w:rFonts w:ascii="Arial" w:hAnsi="Arial"/>
          <w:sz w:val="20"/>
          <w:szCs w:val="20"/>
        </w:rPr>
      </w:pPr>
      <w:hyperlink r:id="rId5" w:history="1">
        <w:r w:rsidRPr="0058008C">
          <w:rPr>
            <w:rStyle w:val="Hyperlink"/>
            <w:rFonts w:hAnsi="Arial"/>
            <w:sz w:val="20"/>
            <w:lang w:val="sv-SE"/>
          </w:rPr>
          <w:t>your-mail@gmail.com</w:t>
        </w:r>
      </w:hyperlink>
    </w:p>
    <w:p w:rsidR="00000000" w:rsidRDefault="000B779D">
      <w:pPr>
        <w:spacing w:line="435" w:lineRule="atLeast"/>
        <w:rPr>
          <w:rFonts w:ascii="Arial" w:hAnsi="Arial"/>
          <w:sz w:val="20"/>
          <w:szCs w:val="20"/>
        </w:rPr>
      </w:pPr>
    </w:p>
    <w:p w:rsidR="00000000" w:rsidRDefault="00A95000">
      <w:pPr>
        <w:spacing w:line="435" w:lineRule="atLeast"/>
      </w:pPr>
      <w:r>
        <w:rPr>
          <w:rFonts w:ascii="Arial" w:hAnsi="Arial"/>
          <w:b/>
          <w:color w:val="000000"/>
          <w:sz w:val="20"/>
          <w:szCs w:val="20"/>
        </w:rPr>
        <w:t>Objective</w:t>
      </w:r>
    </w:p>
    <w:p w:rsidR="00000000" w:rsidRDefault="000B779D">
      <w:pPr>
        <w:spacing w:line="435" w:lineRule="atLeast"/>
        <w:rPr>
          <w:rFonts w:ascii="Arial" w:hAnsi="Arial"/>
          <w:color w:val="000000"/>
          <w:sz w:val="20"/>
          <w:szCs w:val="20"/>
        </w:rPr>
      </w:pPr>
    </w:p>
    <w:p w:rsidR="00000000" w:rsidRDefault="000B779D">
      <w:pPr>
        <w:spacing w:line="435" w:lineRule="atLeast"/>
      </w:pPr>
      <w:r>
        <w:rPr>
          <w:rFonts w:ascii="Arial" w:hAnsi="Arial"/>
          <w:color w:val="000000"/>
          <w:sz w:val="20"/>
          <w:szCs w:val="20"/>
        </w:rPr>
        <w:t>To get a growth oriented position in a reputed organization where my skills can be utilized for improvement</w:t>
      </w:r>
      <w:r>
        <w:rPr>
          <w:rFonts w:ascii="Arial" w:hAnsi="Arial"/>
          <w:color w:val="000000"/>
          <w:sz w:val="20"/>
          <w:szCs w:val="20"/>
        </w:rPr>
        <w:t xml:space="preserve"> and success of the organization.</w:t>
      </w:r>
    </w:p>
    <w:p w:rsidR="00000000" w:rsidRDefault="000B779D">
      <w:pPr>
        <w:spacing w:line="435" w:lineRule="atLeast"/>
        <w:rPr>
          <w:rFonts w:ascii="Arial" w:hAnsi="Arial"/>
          <w:sz w:val="20"/>
          <w:szCs w:val="20"/>
        </w:rPr>
      </w:pPr>
    </w:p>
    <w:p w:rsidR="00000000" w:rsidRDefault="000B779D">
      <w:pPr>
        <w:spacing w:line="435" w:lineRule="atLeast"/>
      </w:pPr>
      <w:r>
        <w:rPr>
          <w:rFonts w:ascii="Arial" w:hAnsi="Arial"/>
          <w:b/>
          <w:color w:val="000000"/>
          <w:sz w:val="20"/>
          <w:szCs w:val="20"/>
        </w:rPr>
        <w:t>Education</w:t>
      </w:r>
    </w:p>
    <w:p w:rsidR="00000000" w:rsidRDefault="000B779D">
      <w:pPr>
        <w:spacing w:line="435" w:lineRule="atLeast"/>
        <w:rPr>
          <w:rFonts w:ascii="Arial" w:hAnsi="Arial"/>
          <w:color w:val="000000"/>
          <w:sz w:val="20"/>
          <w:szCs w:val="20"/>
        </w:rPr>
      </w:pPr>
    </w:p>
    <w:p w:rsidR="00000000" w:rsidRDefault="000B779D">
      <w:pPr>
        <w:spacing w:line="435" w:lineRule="atLeast"/>
      </w:pPr>
      <w:r>
        <w:rPr>
          <w:rFonts w:ascii="Arial" w:hAnsi="Arial"/>
          <w:b/>
          <w:color w:val="000000"/>
          <w:sz w:val="20"/>
          <w:szCs w:val="20"/>
        </w:rPr>
        <w:t>B.E (Electronics and Instrumentation)</w:t>
      </w:r>
    </w:p>
    <w:p w:rsidR="00000000" w:rsidRDefault="000B779D">
      <w:pPr>
        <w:spacing w:line="435" w:lineRule="atLeast"/>
      </w:pPr>
      <w:r>
        <w:rPr>
          <w:rFonts w:ascii="Arial" w:hAnsi="Arial"/>
          <w:color w:val="000000"/>
          <w:sz w:val="20"/>
          <w:szCs w:val="20"/>
        </w:rPr>
        <w:t>Institution:  Hindustan Institute of Technology and Science, Chennai</w:t>
      </w:r>
    </w:p>
    <w:p w:rsidR="00000000" w:rsidRDefault="000B779D">
      <w:pPr>
        <w:spacing w:line="435" w:lineRule="atLeast"/>
      </w:pPr>
      <w:r>
        <w:rPr>
          <w:rFonts w:ascii="Arial" w:hAnsi="Arial"/>
          <w:color w:val="000000"/>
          <w:sz w:val="20"/>
          <w:szCs w:val="20"/>
        </w:rPr>
        <w:t>University:  Hindustan University</w:t>
      </w:r>
    </w:p>
    <w:p w:rsidR="00000000" w:rsidRDefault="000B779D">
      <w:pPr>
        <w:spacing w:line="435" w:lineRule="atLeast"/>
      </w:pPr>
      <w:r>
        <w:rPr>
          <w:rFonts w:ascii="Arial" w:hAnsi="Arial"/>
          <w:color w:val="000000"/>
          <w:sz w:val="20"/>
          <w:szCs w:val="20"/>
        </w:rPr>
        <w:t>Year of passing: 2012</w:t>
      </w:r>
    </w:p>
    <w:p w:rsidR="00000000" w:rsidRDefault="000B779D">
      <w:pPr>
        <w:spacing w:line="435" w:lineRule="atLeast"/>
      </w:pPr>
      <w:proofErr w:type="gramStart"/>
      <w:r>
        <w:rPr>
          <w:rFonts w:ascii="Arial" w:hAnsi="Arial"/>
          <w:color w:val="000000"/>
          <w:sz w:val="20"/>
          <w:szCs w:val="20"/>
        </w:rPr>
        <w:t>CGPA :</w:t>
      </w:r>
      <w:r>
        <w:rPr>
          <w:rFonts w:ascii="Arial" w:hAnsi="Arial"/>
          <w:b/>
          <w:color w:val="000000"/>
          <w:sz w:val="20"/>
          <w:szCs w:val="20"/>
        </w:rPr>
        <w:t>7.56</w:t>
      </w:r>
      <w:proofErr w:type="gramEnd"/>
    </w:p>
    <w:p w:rsidR="00000000" w:rsidRDefault="000B779D">
      <w:pPr>
        <w:spacing w:line="435" w:lineRule="atLeast"/>
        <w:rPr>
          <w:rFonts w:ascii="Arial" w:hAnsi="Arial"/>
          <w:color w:val="000000"/>
          <w:sz w:val="20"/>
          <w:szCs w:val="20"/>
        </w:rPr>
      </w:pPr>
    </w:p>
    <w:p w:rsidR="00000000" w:rsidRDefault="000B779D">
      <w:pPr>
        <w:spacing w:line="435" w:lineRule="atLeast"/>
      </w:pPr>
      <w:r>
        <w:rPr>
          <w:rFonts w:ascii="Arial" w:hAnsi="Arial"/>
          <w:b/>
          <w:color w:val="000000"/>
          <w:sz w:val="20"/>
          <w:szCs w:val="20"/>
        </w:rPr>
        <w:t>12th – CBSE BOARD</w:t>
      </w:r>
    </w:p>
    <w:p w:rsidR="00000000" w:rsidRDefault="000B779D">
      <w:pPr>
        <w:spacing w:line="435" w:lineRule="atLeast"/>
      </w:pPr>
      <w:r>
        <w:rPr>
          <w:rFonts w:ascii="Arial" w:hAnsi="Arial"/>
          <w:color w:val="000000"/>
          <w:sz w:val="20"/>
          <w:szCs w:val="20"/>
        </w:rPr>
        <w:t xml:space="preserve">Institution:  </w:t>
      </w:r>
      <w:proofErr w:type="spellStart"/>
      <w:r>
        <w:rPr>
          <w:rFonts w:ascii="Arial" w:hAnsi="Arial"/>
          <w:color w:val="000000"/>
          <w:sz w:val="20"/>
          <w:szCs w:val="20"/>
        </w:rPr>
        <w:t>ST.</w:t>
      </w:r>
      <w:r>
        <w:rPr>
          <w:rFonts w:ascii="Arial" w:hAnsi="Arial"/>
          <w:color w:val="000000"/>
          <w:sz w:val="20"/>
          <w:szCs w:val="20"/>
        </w:rPr>
        <w:t>Joseph’s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Senior Secondary School, </w:t>
      </w:r>
      <w:proofErr w:type="spellStart"/>
      <w:r>
        <w:rPr>
          <w:rFonts w:ascii="Arial" w:hAnsi="Arial"/>
          <w:color w:val="000000"/>
          <w:sz w:val="20"/>
          <w:szCs w:val="20"/>
        </w:rPr>
        <w:t>Muzaffarpur</w:t>
      </w:r>
      <w:proofErr w:type="spellEnd"/>
    </w:p>
    <w:p w:rsidR="00000000" w:rsidRDefault="000B779D">
      <w:pPr>
        <w:spacing w:line="435" w:lineRule="atLeast"/>
      </w:pPr>
      <w:r>
        <w:rPr>
          <w:rFonts w:ascii="Arial" w:hAnsi="Arial"/>
          <w:color w:val="000000"/>
          <w:sz w:val="20"/>
          <w:szCs w:val="20"/>
        </w:rPr>
        <w:t>Year of passing 2007</w:t>
      </w:r>
    </w:p>
    <w:p w:rsidR="00000000" w:rsidRDefault="000B779D">
      <w:pPr>
        <w:spacing w:line="435" w:lineRule="atLeast"/>
      </w:pPr>
      <w:r>
        <w:rPr>
          <w:rFonts w:ascii="Arial" w:hAnsi="Arial"/>
          <w:color w:val="000000"/>
          <w:sz w:val="20"/>
          <w:szCs w:val="20"/>
        </w:rPr>
        <w:t>Percentage</w:t>
      </w:r>
      <w:proofErr w:type="gramStart"/>
      <w:r>
        <w:rPr>
          <w:rFonts w:ascii="Arial" w:hAnsi="Arial"/>
          <w:color w:val="000000"/>
          <w:sz w:val="20"/>
          <w:szCs w:val="20"/>
        </w:rPr>
        <w:t>:</w:t>
      </w:r>
      <w:r>
        <w:rPr>
          <w:rFonts w:ascii="Arial" w:hAnsi="Arial"/>
          <w:b/>
          <w:color w:val="000000"/>
          <w:sz w:val="20"/>
          <w:szCs w:val="20"/>
        </w:rPr>
        <w:t>56.84</w:t>
      </w:r>
      <w:proofErr w:type="gramEnd"/>
      <w:r>
        <w:rPr>
          <w:rFonts w:ascii="Arial" w:hAnsi="Arial"/>
          <w:b/>
          <w:color w:val="000000"/>
          <w:sz w:val="20"/>
          <w:szCs w:val="20"/>
        </w:rPr>
        <w:t>%</w:t>
      </w:r>
    </w:p>
    <w:p w:rsidR="00000000" w:rsidRDefault="000B779D">
      <w:pPr>
        <w:spacing w:line="435" w:lineRule="atLeast"/>
        <w:rPr>
          <w:rFonts w:ascii="Arial" w:hAnsi="Arial"/>
          <w:color w:val="000000"/>
          <w:sz w:val="20"/>
          <w:szCs w:val="20"/>
        </w:rPr>
      </w:pPr>
    </w:p>
    <w:p w:rsidR="00000000" w:rsidRDefault="000B779D">
      <w:pPr>
        <w:spacing w:line="435" w:lineRule="atLeast"/>
      </w:pPr>
      <w:r>
        <w:rPr>
          <w:rFonts w:ascii="Arial" w:hAnsi="Arial"/>
          <w:b/>
          <w:color w:val="000000"/>
          <w:sz w:val="20"/>
          <w:szCs w:val="20"/>
        </w:rPr>
        <w:t>10th – CBSE BOARD</w:t>
      </w:r>
    </w:p>
    <w:p w:rsidR="00000000" w:rsidRDefault="000B779D">
      <w:pPr>
        <w:spacing w:line="435" w:lineRule="atLeast"/>
      </w:pPr>
      <w:r>
        <w:rPr>
          <w:rFonts w:ascii="Arial" w:hAnsi="Arial"/>
          <w:color w:val="000000"/>
          <w:sz w:val="20"/>
          <w:szCs w:val="20"/>
        </w:rPr>
        <w:t>Institution: Sun Shine Prep</w:t>
      </w:r>
      <w:proofErr w:type="gramStart"/>
      <w:r>
        <w:rPr>
          <w:rFonts w:ascii="Arial" w:hAnsi="Arial"/>
          <w:color w:val="000000"/>
          <w:sz w:val="20"/>
          <w:szCs w:val="20"/>
        </w:rPr>
        <w:t>./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High School, </w:t>
      </w:r>
      <w:proofErr w:type="spellStart"/>
      <w:r>
        <w:rPr>
          <w:rFonts w:ascii="Arial" w:hAnsi="Arial"/>
          <w:color w:val="000000"/>
          <w:sz w:val="20"/>
          <w:szCs w:val="20"/>
        </w:rPr>
        <w:t>Muzaffarpur</w:t>
      </w:r>
      <w:proofErr w:type="spellEnd"/>
    </w:p>
    <w:p w:rsidR="00000000" w:rsidRDefault="000B779D">
      <w:pPr>
        <w:spacing w:line="435" w:lineRule="atLeast"/>
      </w:pPr>
      <w:r>
        <w:rPr>
          <w:rFonts w:ascii="Arial" w:hAnsi="Arial"/>
          <w:color w:val="000000"/>
          <w:sz w:val="20"/>
          <w:szCs w:val="20"/>
        </w:rPr>
        <w:t>Year of passing</w:t>
      </w:r>
      <w:proofErr w:type="gramStart"/>
      <w:r>
        <w:rPr>
          <w:rFonts w:ascii="Arial" w:hAnsi="Arial"/>
          <w:color w:val="000000"/>
          <w:sz w:val="20"/>
          <w:szCs w:val="20"/>
        </w:rPr>
        <w:t>:2005</w:t>
      </w:r>
      <w:proofErr w:type="gramEnd"/>
    </w:p>
    <w:p w:rsidR="00000000" w:rsidRDefault="000B779D">
      <w:pPr>
        <w:spacing w:line="435" w:lineRule="atLeast"/>
      </w:pPr>
      <w:r>
        <w:rPr>
          <w:rFonts w:ascii="Arial" w:hAnsi="Arial"/>
          <w:color w:val="000000"/>
          <w:sz w:val="20"/>
          <w:szCs w:val="20"/>
        </w:rPr>
        <w:t>Percentage:  </w:t>
      </w:r>
      <w:r>
        <w:rPr>
          <w:rFonts w:ascii="Arial" w:hAnsi="Arial"/>
          <w:b/>
          <w:color w:val="000000"/>
          <w:sz w:val="20"/>
          <w:szCs w:val="20"/>
        </w:rPr>
        <w:t>80.51%</w:t>
      </w:r>
      <w:bookmarkStart w:id="0" w:name="more"/>
      <w:bookmarkEnd w:id="0"/>
    </w:p>
    <w:p w:rsidR="00000000" w:rsidRDefault="000B779D">
      <w:pPr>
        <w:spacing w:line="435" w:lineRule="atLeast"/>
        <w:rPr>
          <w:rFonts w:ascii="Arial" w:hAnsi="Arial"/>
          <w:color w:val="000000"/>
          <w:sz w:val="20"/>
          <w:szCs w:val="20"/>
        </w:rPr>
      </w:pPr>
    </w:p>
    <w:p w:rsidR="00000000" w:rsidRDefault="000B779D">
      <w:pPr>
        <w:spacing w:line="435" w:lineRule="atLeast"/>
      </w:pPr>
      <w:r>
        <w:rPr>
          <w:rFonts w:ascii="Arial" w:hAnsi="Arial"/>
          <w:b/>
          <w:color w:val="000000"/>
          <w:sz w:val="20"/>
          <w:szCs w:val="20"/>
        </w:rPr>
        <w:t>Skill SET</w:t>
      </w:r>
      <w:r>
        <w:rPr>
          <w:rFonts w:ascii="Arial" w:hAnsi="Arial"/>
          <w:color w:val="000000"/>
          <w:sz w:val="20"/>
          <w:szCs w:val="20"/>
        </w:rPr>
        <w:br/>
      </w:r>
    </w:p>
    <w:p w:rsidR="00000000" w:rsidRDefault="000B779D">
      <w:pPr>
        <w:spacing w:line="435" w:lineRule="atLeast"/>
      </w:pPr>
      <w:r>
        <w:rPr>
          <w:rFonts w:ascii="Arial" w:hAnsi="Arial"/>
          <w:b/>
          <w:color w:val="000000"/>
          <w:sz w:val="20"/>
          <w:szCs w:val="20"/>
        </w:rPr>
        <w:t>Technical:</w:t>
      </w:r>
    </w:p>
    <w:tbl>
      <w:tblPr>
        <w:tblW w:w="0" w:type="auto"/>
        <w:tblInd w:w="11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3060"/>
        <w:gridCol w:w="6330"/>
      </w:tblGrid>
      <w:tr w:rsidR="00000000">
        <w:tc>
          <w:tcPr>
            <w:tcW w:w="3060" w:type="dxa"/>
            <w:tcBorders>
              <w:top w:val="dotted" w:sz="8" w:space="0" w:color="D9D9D9"/>
              <w:left w:val="dotted" w:sz="8" w:space="0" w:color="D9D9D9"/>
              <w:bottom w:val="dotted" w:sz="8" w:space="0" w:color="D9D9D9"/>
              <w:right w:val="dotted" w:sz="8" w:space="0" w:color="D9D9D9"/>
            </w:tcBorders>
            <w:shd w:val="clear" w:color="auto" w:fill="auto"/>
          </w:tcPr>
          <w:p w:rsidR="00000000" w:rsidRDefault="000B779D">
            <w:pPr>
              <w:pStyle w:val="TableContents"/>
            </w:pPr>
            <w:r>
              <w:rPr>
                <w:rFonts w:ascii="Arial" w:hAnsi="Arial"/>
                <w:b/>
                <w:spacing w:val="14"/>
                <w:sz w:val="20"/>
                <w:szCs w:val="20"/>
              </w:rPr>
              <w:t>Languages</w:t>
            </w:r>
          </w:p>
        </w:tc>
        <w:tc>
          <w:tcPr>
            <w:tcW w:w="6330" w:type="dxa"/>
            <w:tcBorders>
              <w:top w:val="dotted" w:sz="8" w:space="0" w:color="D9D9D9"/>
              <w:left w:val="dotted" w:sz="8" w:space="0" w:color="D9D9D9"/>
              <w:bottom w:val="dotted" w:sz="8" w:space="0" w:color="D9D9D9"/>
              <w:right w:val="dotted" w:sz="8" w:space="0" w:color="D9D9D9"/>
            </w:tcBorders>
            <w:shd w:val="clear" w:color="auto" w:fill="auto"/>
          </w:tcPr>
          <w:p w:rsidR="00000000" w:rsidRDefault="000B779D">
            <w:pPr>
              <w:pStyle w:val="TableContents"/>
            </w:pPr>
            <w:r>
              <w:rPr>
                <w:rFonts w:ascii="Arial" w:hAnsi="Arial"/>
                <w:sz w:val="20"/>
                <w:szCs w:val="20"/>
              </w:rPr>
              <w:t>Core JAVA</w:t>
            </w:r>
          </w:p>
        </w:tc>
      </w:tr>
      <w:tr w:rsidR="00000000">
        <w:tblPrEx>
          <w:tblCellMar>
            <w:top w:w="0" w:type="dxa"/>
            <w:left w:w="0" w:type="dxa"/>
          </w:tblCellMar>
        </w:tblPrEx>
        <w:tc>
          <w:tcPr>
            <w:tcW w:w="3060" w:type="dxa"/>
            <w:tcBorders>
              <w:top w:val="dotted" w:sz="8" w:space="0" w:color="D9D9D9"/>
              <w:left w:val="dotted" w:sz="8" w:space="0" w:color="D9D9D9"/>
              <w:bottom w:val="dotted" w:sz="8" w:space="0" w:color="D9D9D9"/>
              <w:right w:val="dotted" w:sz="8" w:space="0" w:color="D9D9D9"/>
            </w:tcBorders>
            <w:shd w:val="clear" w:color="auto" w:fill="auto"/>
          </w:tcPr>
          <w:p w:rsidR="00000000" w:rsidRDefault="000B779D">
            <w:pPr>
              <w:pStyle w:val="TableContents"/>
            </w:pPr>
            <w:r>
              <w:rPr>
                <w:rFonts w:ascii="Arial" w:hAnsi="Arial"/>
                <w:b/>
                <w:spacing w:val="14"/>
                <w:sz w:val="20"/>
                <w:szCs w:val="20"/>
              </w:rPr>
              <w:lastRenderedPageBreak/>
              <w:t>Web based Dev</w:t>
            </w:r>
            <w:r>
              <w:rPr>
                <w:rFonts w:ascii="Arial" w:hAnsi="Arial"/>
                <w:b/>
                <w:spacing w:val="14"/>
                <w:sz w:val="20"/>
                <w:szCs w:val="20"/>
              </w:rPr>
              <w:t>elopment</w:t>
            </w:r>
          </w:p>
        </w:tc>
        <w:tc>
          <w:tcPr>
            <w:tcW w:w="6330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000000" w:rsidRDefault="000B779D">
            <w:pPr>
              <w:pStyle w:val="TableContents"/>
            </w:pPr>
            <w:r>
              <w:rPr>
                <w:rFonts w:ascii="Arial" w:hAnsi="Arial"/>
                <w:sz w:val="20"/>
                <w:szCs w:val="20"/>
              </w:rPr>
              <w:t>Html</w:t>
            </w:r>
          </w:p>
        </w:tc>
      </w:tr>
      <w:tr w:rsidR="00000000">
        <w:tblPrEx>
          <w:tblCellMar>
            <w:top w:w="0" w:type="dxa"/>
            <w:left w:w="0" w:type="dxa"/>
          </w:tblCellMar>
        </w:tblPrEx>
        <w:tc>
          <w:tcPr>
            <w:tcW w:w="3060" w:type="dxa"/>
            <w:tcBorders>
              <w:top w:val="dotted" w:sz="8" w:space="0" w:color="D9D9D9"/>
              <w:left w:val="dotted" w:sz="8" w:space="0" w:color="D9D9D9"/>
              <w:bottom w:val="dotted" w:sz="8" w:space="0" w:color="D9D9D9"/>
              <w:right w:val="dotted" w:sz="8" w:space="0" w:color="D9D9D9"/>
            </w:tcBorders>
            <w:shd w:val="clear" w:color="auto" w:fill="auto"/>
          </w:tcPr>
          <w:p w:rsidR="00000000" w:rsidRDefault="000B779D">
            <w:pPr>
              <w:pStyle w:val="TableContents"/>
            </w:pPr>
            <w:r>
              <w:rPr>
                <w:rFonts w:ascii="Arial" w:hAnsi="Arial"/>
                <w:b/>
                <w:spacing w:val="14"/>
                <w:sz w:val="20"/>
                <w:szCs w:val="20"/>
              </w:rPr>
              <w:t>Operating system</w:t>
            </w:r>
          </w:p>
        </w:tc>
        <w:tc>
          <w:tcPr>
            <w:tcW w:w="6330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000000" w:rsidRDefault="000B779D">
            <w:pPr>
              <w:pStyle w:val="TableContents"/>
            </w:pPr>
            <w:r>
              <w:rPr>
                <w:rFonts w:ascii="Arial" w:hAnsi="Arial"/>
                <w:spacing w:val="14"/>
                <w:sz w:val="20"/>
                <w:szCs w:val="20"/>
              </w:rPr>
              <w:t>Windows</w:t>
            </w:r>
          </w:p>
        </w:tc>
      </w:tr>
      <w:tr w:rsidR="00000000">
        <w:tblPrEx>
          <w:tblCellMar>
            <w:top w:w="0" w:type="dxa"/>
            <w:left w:w="0" w:type="dxa"/>
          </w:tblCellMar>
        </w:tblPrEx>
        <w:tc>
          <w:tcPr>
            <w:tcW w:w="3060" w:type="dxa"/>
            <w:tcBorders>
              <w:top w:val="dotted" w:sz="8" w:space="0" w:color="D9D9D9"/>
              <w:left w:val="dotted" w:sz="8" w:space="0" w:color="D9D9D9"/>
              <w:bottom w:val="dotted" w:sz="8" w:space="0" w:color="D9D9D9"/>
              <w:right w:val="dotted" w:sz="8" w:space="0" w:color="D9D9D9"/>
            </w:tcBorders>
            <w:shd w:val="clear" w:color="auto" w:fill="auto"/>
          </w:tcPr>
          <w:p w:rsidR="00000000" w:rsidRDefault="000B779D">
            <w:pPr>
              <w:pStyle w:val="TableContents"/>
            </w:pPr>
            <w:r>
              <w:rPr>
                <w:rFonts w:ascii="Arial" w:hAnsi="Arial"/>
                <w:b/>
                <w:spacing w:val="14"/>
                <w:sz w:val="20"/>
                <w:szCs w:val="20"/>
              </w:rPr>
              <w:t>Tools</w:t>
            </w:r>
          </w:p>
        </w:tc>
        <w:tc>
          <w:tcPr>
            <w:tcW w:w="6330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000000" w:rsidRDefault="000B779D">
            <w:pPr>
              <w:pStyle w:val="TableContents"/>
            </w:pPr>
            <w:r>
              <w:rPr>
                <w:rFonts w:ascii="Arial" w:hAnsi="Arial"/>
                <w:spacing w:val="14"/>
                <w:sz w:val="20"/>
                <w:szCs w:val="20"/>
              </w:rPr>
              <w:t>Net Beans IDE.</w:t>
            </w:r>
          </w:p>
        </w:tc>
      </w:tr>
    </w:tbl>
    <w:p w:rsidR="00000000" w:rsidRDefault="000B779D">
      <w:pPr>
        <w:pStyle w:val="BodyText"/>
        <w:spacing w:after="0" w:line="435" w:lineRule="atLeast"/>
        <w:rPr>
          <w:rFonts w:ascii="Arial" w:hAnsi="Arial"/>
          <w:color w:val="000000"/>
          <w:sz w:val="20"/>
          <w:szCs w:val="20"/>
        </w:rPr>
      </w:pPr>
    </w:p>
    <w:p w:rsidR="00000000" w:rsidRDefault="000B779D">
      <w:pPr>
        <w:pStyle w:val="BodyText"/>
        <w:spacing w:after="0" w:line="435" w:lineRule="atLeast"/>
      </w:pPr>
      <w:r>
        <w:rPr>
          <w:rFonts w:ascii="Arial" w:hAnsi="Arial"/>
          <w:b/>
          <w:color w:val="000000"/>
          <w:sz w:val="20"/>
          <w:szCs w:val="20"/>
        </w:rPr>
        <w:t>Non-Technical</w:t>
      </w:r>
    </w:p>
    <w:p w:rsidR="00000000" w:rsidRDefault="000B779D">
      <w:pPr>
        <w:pStyle w:val="BodyText"/>
        <w:spacing w:after="0" w:line="435" w:lineRule="atLeast"/>
        <w:ind w:left="720"/>
      </w:pPr>
      <w:r>
        <w:rPr>
          <w:rFonts w:ascii="Arial" w:hAnsi="Arial"/>
          <w:color w:val="000000"/>
          <w:sz w:val="20"/>
          <w:szCs w:val="20"/>
        </w:rPr>
        <w:t>§</w:t>
      </w:r>
      <w:proofErr w:type="gramStart"/>
      <w:r>
        <w:rPr>
          <w:rFonts w:ascii="Arial" w:hAnsi="Arial"/>
          <w:color w:val="000000"/>
          <w:sz w:val="20"/>
          <w:szCs w:val="20"/>
        </w:rPr>
        <w:t>  Honest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and hardworking</w:t>
      </w:r>
    </w:p>
    <w:p w:rsidR="00000000" w:rsidRDefault="000B779D">
      <w:pPr>
        <w:pStyle w:val="BodyText"/>
        <w:spacing w:after="0" w:line="435" w:lineRule="atLeast"/>
        <w:ind w:left="720"/>
      </w:pPr>
      <w:r>
        <w:rPr>
          <w:rFonts w:ascii="Arial" w:hAnsi="Arial"/>
          <w:color w:val="000000"/>
          <w:sz w:val="20"/>
          <w:szCs w:val="20"/>
        </w:rPr>
        <w:t>§</w:t>
      </w:r>
      <w:proofErr w:type="gramStart"/>
      <w:r>
        <w:rPr>
          <w:rFonts w:ascii="Arial" w:hAnsi="Arial"/>
          <w:color w:val="000000"/>
          <w:sz w:val="20"/>
          <w:szCs w:val="20"/>
        </w:rPr>
        <w:t>  Willingness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to learn</w:t>
      </w:r>
    </w:p>
    <w:p w:rsidR="00000000" w:rsidRDefault="000B779D">
      <w:pPr>
        <w:pStyle w:val="BodyText"/>
        <w:spacing w:after="0" w:line="435" w:lineRule="atLeast"/>
        <w:ind w:left="720"/>
      </w:pPr>
      <w:r>
        <w:rPr>
          <w:rFonts w:ascii="Arial" w:hAnsi="Arial"/>
          <w:color w:val="000000"/>
          <w:sz w:val="20"/>
          <w:szCs w:val="20"/>
        </w:rPr>
        <w:t>§</w:t>
      </w:r>
      <w:proofErr w:type="gramStart"/>
      <w:r>
        <w:rPr>
          <w:rFonts w:ascii="Arial" w:hAnsi="Arial"/>
          <w:color w:val="000000"/>
          <w:sz w:val="20"/>
          <w:szCs w:val="20"/>
        </w:rPr>
        <w:t>  Good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team player</w:t>
      </w:r>
    </w:p>
    <w:p w:rsidR="00000000" w:rsidRDefault="000B779D">
      <w:pPr>
        <w:pStyle w:val="BodyText"/>
        <w:spacing w:after="0" w:line="435" w:lineRule="atLeast"/>
        <w:ind w:left="720"/>
      </w:pPr>
      <w:r>
        <w:rPr>
          <w:rFonts w:ascii="Arial" w:hAnsi="Arial"/>
          <w:color w:val="000000"/>
          <w:sz w:val="20"/>
          <w:szCs w:val="20"/>
        </w:rPr>
        <w:t>§</w:t>
      </w:r>
      <w:proofErr w:type="gramStart"/>
      <w:r>
        <w:rPr>
          <w:rFonts w:ascii="Arial" w:hAnsi="Arial"/>
          <w:color w:val="000000"/>
          <w:sz w:val="20"/>
          <w:szCs w:val="20"/>
        </w:rPr>
        <w:t>  Good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communication skills, optimistic and positive attitude.</w:t>
      </w:r>
    </w:p>
    <w:p w:rsidR="00000000" w:rsidRDefault="000B779D">
      <w:pPr>
        <w:pStyle w:val="BodyText"/>
        <w:spacing w:after="0" w:line="435" w:lineRule="atLeast"/>
        <w:rPr>
          <w:rFonts w:ascii="Arial" w:hAnsi="Arial"/>
          <w:sz w:val="20"/>
          <w:szCs w:val="20"/>
        </w:rPr>
      </w:pPr>
    </w:p>
    <w:p w:rsidR="00000000" w:rsidRDefault="000B779D">
      <w:pPr>
        <w:pStyle w:val="BodyText"/>
        <w:spacing w:after="0" w:line="435" w:lineRule="atLeast"/>
      </w:pPr>
      <w:r>
        <w:rPr>
          <w:rFonts w:ascii="Arial" w:hAnsi="Arial"/>
          <w:b/>
          <w:color w:val="000000"/>
          <w:sz w:val="20"/>
          <w:szCs w:val="20"/>
        </w:rPr>
        <w:t>CERTIFICATIONS    </w:t>
      </w:r>
    </w:p>
    <w:p w:rsidR="00000000" w:rsidRDefault="000B779D">
      <w:pPr>
        <w:pStyle w:val="BodyText"/>
        <w:spacing w:after="0" w:line="435" w:lineRule="atLeast"/>
        <w:ind w:left="720"/>
      </w:pPr>
      <w:r>
        <w:rPr>
          <w:rFonts w:ascii="Arial" w:hAnsi="Arial"/>
          <w:color w:val="000000"/>
          <w:sz w:val="20"/>
          <w:szCs w:val="20"/>
        </w:rPr>
        <w:t>§</w:t>
      </w:r>
      <w:proofErr w:type="gramStart"/>
      <w:r>
        <w:rPr>
          <w:rFonts w:ascii="Arial" w:hAnsi="Arial"/>
          <w:color w:val="000000"/>
          <w:sz w:val="20"/>
          <w:szCs w:val="20"/>
        </w:rPr>
        <w:t>  Certified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in  Java Te</w:t>
      </w:r>
      <w:r>
        <w:rPr>
          <w:rFonts w:ascii="Arial" w:hAnsi="Arial"/>
          <w:color w:val="000000"/>
          <w:sz w:val="20"/>
          <w:szCs w:val="20"/>
        </w:rPr>
        <w:t>chnologies by NIIT.</w:t>
      </w:r>
    </w:p>
    <w:p w:rsidR="00000000" w:rsidRDefault="000B779D">
      <w:pPr>
        <w:pStyle w:val="BodyText"/>
        <w:spacing w:after="0" w:line="435" w:lineRule="atLeast"/>
        <w:rPr>
          <w:rFonts w:ascii="Arial" w:hAnsi="Arial"/>
          <w:color w:val="000000"/>
          <w:sz w:val="20"/>
          <w:szCs w:val="20"/>
        </w:rPr>
      </w:pPr>
    </w:p>
    <w:p w:rsidR="00000000" w:rsidRDefault="000B779D">
      <w:pPr>
        <w:pStyle w:val="BodyText"/>
        <w:spacing w:after="0" w:line="435" w:lineRule="atLeast"/>
      </w:pPr>
      <w:r>
        <w:rPr>
          <w:rFonts w:ascii="Arial" w:hAnsi="Arial"/>
          <w:b/>
          <w:color w:val="000000"/>
          <w:sz w:val="20"/>
          <w:szCs w:val="20"/>
        </w:rPr>
        <w:t>PROJECT</w:t>
      </w:r>
      <w:r>
        <w:rPr>
          <w:rFonts w:ascii="Arial" w:hAnsi="Arial"/>
          <w:color w:val="000000"/>
          <w:sz w:val="20"/>
          <w:szCs w:val="20"/>
        </w:rPr>
        <w:t> </w:t>
      </w:r>
      <w:r>
        <w:rPr>
          <w:rFonts w:ascii="Arial" w:hAnsi="Arial"/>
          <w:b/>
          <w:color w:val="000000"/>
          <w:sz w:val="20"/>
          <w:szCs w:val="20"/>
        </w:rPr>
        <w:t>DETAILS</w:t>
      </w:r>
    </w:p>
    <w:p w:rsidR="00000000" w:rsidRDefault="000B779D">
      <w:pPr>
        <w:pStyle w:val="BodyText"/>
        <w:spacing w:after="0" w:line="435" w:lineRule="atLeast"/>
        <w:rPr>
          <w:rFonts w:ascii="Arial" w:hAnsi="Arial"/>
          <w:color w:val="000000"/>
          <w:sz w:val="20"/>
          <w:szCs w:val="20"/>
        </w:rPr>
      </w:pPr>
    </w:p>
    <w:p w:rsidR="00000000" w:rsidRDefault="000B779D">
      <w:pPr>
        <w:pStyle w:val="BodyText"/>
        <w:spacing w:after="0" w:line="435" w:lineRule="atLeast"/>
      </w:pPr>
      <w:r>
        <w:rPr>
          <w:rFonts w:ascii="Arial" w:hAnsi="Arial"/>
          <w:b/>
          <w:color w:val="000000"/>
          <w:sz w:val="20"/>
          <w:szCs w:val="20"/>
          <w:u w:val="single"/>
        </w:rPr>
        <w:t>HYBRID CONTOL MODULE FOR HOME AUTOMATION </w:t>
      </w:r>
      <w:r>
        <w:rPr>
          <w:rFonts w:ascii="Arial" w:hAnsi="Arial"/>
          <w:b/>
          <w:color w:val="000000"/>
          <w:sz w:val="20"/>
          <w:szCs w:val="20"/>
        </w:rPr>
        <w:t>(Academic</w:t>
      </w:r>
      <w:r>
        <w:rPr>
          <w:rFonts w:ascii="Arial" w:hAnsi="Arial"/>
          <w:b/>
          <w:color w:val="000000"/>
          <w:sz w:val="20"/>
          <w:szCs w:val="20"/>
          <w:u w:val="single"/>
        </w:rPr>
        <w:t>)</w:t>
      </w:r>
    </w:p>
    <w:p w:rsidR="00000000" w:rsidRDefault="000B779D">
      <w:pPr>
        <w:pStyle w:val="BodyText"/>
        <w:spacing w:after="0" w:line="435" w:lineRule="atLeast"/>
        <w:rPr>
          <w:rFonts w:ascii="Arial" w:hAnsi="Arial"/>
          <w:color w:val="000000"/>
          <w:sz w:val="20"/>
          <w:szCs w:val="20"/>
        </w:rPr>
      </w:pPr>
    </w:p>
    <w:p w:rsidR="00000000" w:rsidRDefault="000B779D">
      <w:pPr>
        <w:pStyle w:val="BodyText"/>
        <w:spacing w:after="0" w:line="435" w:lineRule="atLeast"/>
      </w:pPr>
      <w:r>
        <w:rPr>
          <w:rFonts w:ascii="Arial" w:hAnsi="Arial"/>
          <w:b/>
          <w:color w:val="000000"/>
          <w:sz w:val="20"/>
          <w:szCs w:val="20"/>
        </w:rPr>
        <w:t>MY ROLE:</w:t>
      </w:r>
      <w:r>
        <w:rPr>
          <w:rFonts w:ascii="Arial" w:hAnsi="Arial"/>
          <w:color w:val="000000"/>
          <w:sz w:val="20"/>
          <w:szCs w:val="20"/>
        </w:rPr>
        <w:t> Design for Control Module.</w:t>
      </w:r>
    </w:p>
    <w:p w:rsidR="00000000" w:rsidRDefault="000B779D">
      <w:pPr>
        <w:pStyle w:val="BodyText"/>
        <w:spacing w:after="0" w:line="435" w:lineRule="atLeast"/>
        <w:rPr>
          <w:rFonts w:ascii="Arial" w:hAnsi="Arial"/>
          <w:color w:val="000000"/>
          <w:sz w:val="20"/>
          <w:szCs w:val="20"/>
        </w:rPr>
      </w:pPr>
    </w:p>
    <w:p w:rsidR="00000000" w:rsidRDefault="000B779D">
      <w:pPr>
        <w:pStyle w:val="BodyText"/>
        <w:spacing w:after="0" w:line="435" w:lineRule="atLeast"/>
      </w:pPr>
      <w:r>
        <w:rPr>
          <w:rFonts w:ascii="Arial" w:hAnsi="Arial"/>
          <w:b/>
          <w:color w:val="000000"/>
          <w:sz w:val="20"/>
          <w:szCs w:val="20"/>
        </w:rPr>
        <w:t>TEAM OF 3 ENGINEERING STUDENTS</w:t>
      </w:r>
    </w:p>
    <w:p w:rsidR="00000000" w:rsidRDefault="000B779D">
      <w:pPr>
        <w:pStyle w:val="BodyText"/>
        <w:spacing w:after="0" w:line="435" w:lineRule="atLeast"/>
        <w:rPr>
          <w:rFonts w:ascii="Arial" w:hAnsi="Arial"/>
          <w:color w:val="000000"/>
          <w:sz w:val="20"/>
          <w:szCs w:val="20"/>
        </w:rPr>
      </w:pPr>
    </w:p>
    <w:p w:rsidR="00000000" w:rsidRDefault="000B779D">
      <w:pPr>
        <w:pStyle w:val="BodyText"/>
        <w:spacing w:after="0" w:line="435" w:lineRule="atLeast"/>
      </w:pPr>
      <w:r>
        <w:rPr>
          <w:rFonts w:ascii="Arial" w:hAnsi="Arial"/>
          <w:b/>
          <w:color w:val="000000"/>
          <w:sz w:val="20"/>
          <w:szCs w:val="20"/>
        </w:rPr>
        <w:t>TOOLS &amp; Technology:</w:t>
      </w:r>
      <w:r>
        <w:rPr>
          <w:rFonts w:ascii="Arial" w:hAnsi="Arial"/>
          <w:color w:val="000000"/>
          <w:sz w:val="20"/>
          <w:szCs w:val="20"/>
        </w:rPr>
        <w:t> </w:t>
      </w:r>
      <w:proofErr w:type="spellStart"/>
      <w:r>
        <w:rPr>
          <w:rFonts w:ascii="Arial" w:hAnsi="Arial"/>
          <w:color w:val="000000"/>
          <w:sz w:val="20"/>
          <w:szCs w:val="20"/>
        </w:rPr>
        <w:t>Pic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Microcontroller, GSM modem and Rectifiers</w:t>
      </w:r>
    </w:p>
    <w:p w:rsidR="00000000" w:rsidRDefault="000B779D">
      <w:pPr>
        <w:pStyle w:val="BodyText"/>
        <w:spacing w:after="0" w:line="435" w:lineRule="atLeast"/>
        <w:rPr>
          <w:rFonts w:ascii="Arial" w:hAnsi="Arial"/>
          <w:color w:val="000000"/>
          <w:sz w:val="20"/>
          <w:szCs w:val="20"/>
        </w:rPr>
      </w:pPr>
    </w:p>
    <w:p w:rsidR="00000000" w:rsidRDefault="000B779D">
      <w:pPr>
        <w:pStyle w:val="BodyText"/>
        <w:spacing w:line="435" w:lineRule="atLeast"/>
      </w:pPr>
      <w:r>
        <w:rPr>
          <w:rFonts w:ascii="Arial" w:hAnsi="Arial"/>
          <w:b/>
          <w:color w:val="000000"/>
          <w:sz w:val="20"/>
          <w:szCs w:val="20"/>
        </w:rPr>
        <w:t>PROJECT DESCRIPTION:</w:t>
      </w:r>
    </w:p>
    <w:p w:rsidR="00000000" w:rsidRDefault="000B779D">
      <w:pPr>
        <w:pStyle w:val="BodyText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25"/>
        </w:tabs>
        <w:spacing w:after="0" w:line="435" w:lineRule="atLeast"/>
      </w:pPr>
      <w:r>
        <w:rPr>
          <w:rFonts w:ascii="Arial" w:hAnsi="Arial"/>
          <w:color w:val="000000"/>
          <w:sz w:val="20"/>
          <w:szCs w:val="20"/>
        </w:rPr>
        <w:t>The cont</w:t>
      </w:r>
      <w:r>
        <w:rPr>
          <w:rFonts w:ascii="Arial" w:hAnsi="Arial"/>
          <w:color w:val="000000"/>
          <w:sz w:val="20"/>
          <w:szCs w:val="20"/>
        </w:rPr>
        <w:t>rol module automatically finds the best power source among different available power sources at a particular time and switch to it.</w:t>
      </w:r>
    </w:p>
    <w:p w:rsidR="00000000" w:rsidRDefault="000B779D">
      <w:pPr>
        <w:pStyle w:val="BodyText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25"/>
        </w:tabs>
        <w:spacing w:after="0" w:line="300" w:lineRule="atLeast"/>
        <w:jc w:val="both"/>
      </w:pPr>
      <w:r>
        <w:rPr>
          <w:rFonts w:ascii="Arial" w:hAnsi="Arial"/>
          <w:color w:val="000000"/>
          <w:sz w:val="20"/>
          <w:szCs w:val="20"/>
        </w:rPr>
        <w:t>The different power sources can be any type of a/c source.</w:t>
      </w:r>
    </w:p>
    <w:p w:rsidR="00000000" w:rsidRDefault="000B779D">
      <w:pPr>
        <w:pStyle w:val="BodyText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25"/>
        </w:tabs>
        <w:spacing w:after="0" w:line="435" w:lineRule="atLeast"/>
      </w:pPr>
      <w:r>
        <w:rPr>
          <w:rFonts w:ascii="Arial" w:hAnsi="Arial"/>
          <w:color w:val="000000"/>
          <w:sz w:val="20"/>
          <w:szCs w:val="20"/>
        </w:rPr>
        <w:t>Control of home appliance is done by GSM technology using one’s c</w:t>
      </w:r>
      <w:r>
        <w:rPr>
          <w:rFonts w:ascii="Arial" w:hAnsi="Arial"/>
          <w:color w:val="000000"/>
          <w:sz w:val="20"/>
          <w:szCs w:val="20"/>
        </w:rPr>
        <w:t>ell phone.</w:t>
      </w:r>
    </w:p>
    <w:p w:rsidR="00000000" w:rsidRDefault="000B779D">
      <w:pPr>
        <w:pStyle w:val="BodyText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25"/>
        </w:tabs>
        <w:spacing w:after="0" w:line="435" w:lineRule="atLeast"/>
      </w:pPr>
      <w:r>
        <w:rPr>
          <w:rFonts w:ascii="Arial" w:hAnsi="Arial"/>
          <w:color w:val="000000"/>
          <w:sz w:val="20"/>
          <w:szCs w:val="20"/>
        </w:rPr>
        <w:t>The controller receives message and operates the appliances accordingly.</w:t>
      </w:r>
    </w:p>
    <w:p w:rsidR="00000000" w:rsidRDefault="000B779D">
      <w:pPr>
        <w:pStyle w:val="BodyText"/>
        <w:spacing w:after="0" w:line="435" w:lineRule="atLeast"/>
      </w:pPr>
      <w:proofErr w:type="gramStart"/>
      <w:r>
        <w:rPr>
          <w:rFonts w:ascii="Arial" w:hAnsi="Arial"/>
          <w:b/>
          <w:color w:val="000000"/>
          <w:sz w:val="20"/>
          <w:szCs w:val="20"/>
        </w:rPr>
        <w:t>workshop</w:t>
      </w:r>
      <w:proofErr w:type="gramEnd"/>
      <w:r>
        <w:rPr>
          <w:rFonts w:ascii="Arial" w:hAnsi="Arial"/>
          <w:b/>
          <w:color w:val="000000"/>
          <w:sz w:val="20"/>
          <w:szCs w:val="20"/>
        </w:rPr>
        <w:t xml:space="preserve"> and co-curricular activities</w:t>
      </w:r>
    </w:p>
    <w:p w:rsidR="00000000" w:rsidRDefault="000B779D">
      <w:pPr>
        <w:pStyle w:val="BodyText"/>
        <w:spacing w:after="0" w:line="435" w:lineRule="atLeast"/>
        <w:rPr>
          <w:rFonts w:ascii="Arial" w:hAnsi="Arial"/>
          <w:color w:val="000000"/>
          <w:sz w:val="20"/>
          <w:szCs w:val="20"/>
        </w:rPr>
      </w:pPr>
    </w:p>
    <w:p w:rsidR="00000000" w:rsidRDefault="000B779D">
      <w:pPr>
        <w:pStyle w:val="BodyText"/>
        <w:spacing w:after="0" w:line="435" w:lineRule="atLeast"/>
      </w:pPr>
      <w:r>
        <w:rPr>
          <w:rFonts w:ascii="Arial" w:hAnsi="Arial"/>
          <w:color w:val="000000"/>
          <w:sz w:val="20"/>
          <w:szCs w:val="20"/>
        </w:rPr>
        <w:t>n</w:t>
      </w:r>
      <w:proofErr w:type="gramStart"/>
      <w:r>
        <w:rPr>
          <w:rFonts w:ascii="Arial" w:hAnsi="Arial"/>
          <w:color w:val="000000"/>
          <w:sz w:val="20"/>
          <w:szCs w:val="20"/>
        </w:rPr>
        <w:t>  Participated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in Robotics Workshop conducted by </w:t>
      </w:r>
      <w:r>
        <w:rPr>
          <w:rFonts w:ascii="Arial" w:hAnsi="Arial"/>
          <w:b/>
          <w:color w:val="000000"/>
          <w:sz w:val="20"/>
          <w:szCs w:val="20"/>
        </w:rPr>
        <w:t>TECHTRONICS.</w:t>
      </w:r>
    </w:p>
    <w:p w:rsidR="00000000" w:rsidRDefault="000B779D">
      <w:pPr>
        <w:pStyle w:val="BodyText"/>
        <w:spacing w:after="0" w:line="435" w:lineRule="atLeast"/>
      </w:pPr>
      <w:r>
        <w:rPr>
          <w:rFonts w:ascii="Arial" w:hAnsi="Arial"/>
          <w:color w:val="000000"/>
          <w:sz w:val="20"/>
          <w:szCs w:val="20"/>
        </w:rPr>
        <w:t>n</w:t>
      </w:r>
      <w:proofErr w:type="gramStart"/>
      <w:r>
        <w:rPr>
          <w:rFonts w:ascii="Arial" w:hAnsi="Arial"/>
          <w:color w:val="000000"/>
          <w:sz w:val="20"/>
          <w:szCs w:val="20"/>
        </w:rPr>
        <w:t>  Attended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one month industrial training at </w:t>
      </w:r>
      <w:r>
        <w:rPr>
          <w:rFonts w:ascii="Arial" w:hAnsi="Arial"/>
          <w:b/>
          <w:color w:val="000000"/>
          <w:sz w:val="20"/>
          <w:szCs w:val="20"/>
        </w:rPr>
        <w:t xml:space="preserve">NHPC, </w:t>
      </w:r>
      <w:proofErr w:type="spellStart"/>
      <w:r>
        <w:rPr>
          <w:rFonts w:ascii="Arial" w:hAnsi="Arial"/>
          <w:b/>
          <w:color w:val="000000"/>
          <w:sz w:val="20"/>
          <w:szCs w:val="20"/>
        </w:rPr>
        <w:t>Tanakpur</w:t>
      </w:r>
      <w:proofErr w:type="spellEnd"/>
      <w:r>
        <w:rPr>
          <w:rFonts w:ascii="Arial" w:hAnsi="Arial"/>
          <w:b/>
          <w:color w:val="000000"/>
          <w:sz w:val="20"/>
          <w:szCs w:val="20"/>
        </w:rPr>
        <w:t>.</w:t>
      </w:r>
    </w:p>
    <w:p w:rsidR="00000000" w:rsidRDefault="000B779D">
      <w:pPr>
        <w:pStyle w:val="BodyText"/>
        <w:spacing w:after="0" w:line="435" w:lineRule="atLeast"/>
      </w:pPr>
      <w:r>
        <w:rPr>
          <w:rFonts w:ascii="Arial" w:hAnsi="Arial"/>
          <w:color w:val="000000"/>
          <w:sz w:val="20"/>
          <w:szCs w:val="20"/>
        </w:rPr>
        <w:t>n</w:t>
      </w:r>
      <w:proofErr w:type="gramStart"/>
      <w:r>
        <w:rPr>
          <w:rFonts w:ascii="Arial" w:hAnsi="Arial"/>
          <w:color w:val="000000"/>
          <w:sz w:val="20"/>
          <w:szCs w:val="20"/>
        </w:rPr>
        <w:t>  Partic</w:t>
      </w:r>
      <w:r>
        <w:rPr>
          <w:rFonts w:ascii="Arial" w:hAnsi="Arial"/>
          <w:color w:val="000000"/>
          <w:sz w:val="20"/>
          <w:szCs w:val="20"/>
        </w:rPr>
        <w:t>ipated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in seminar conducted by </w:t>
      </w:r>
      <w:r>
        <w:rPr>
          <w:rFonts w:ascii="Arial" w:hAnsi="Arial"/>
          <w:b/>
          <w:color w:val="000000"/>
          <w:sz w:val="20"/>
          <w:szCs w:val="20"/>
        </w:rPr>
        <w:t>National Power Training Institute</w:t>
      </w:r>
      <w:r>
        <w:rPr>
          <w:rFonts w:ascii="Arial" w:hAnsi="Arial"/>
          <w:color w:val="000000"/>
          <w:sz w:val="20"/>
          <w:szCs w:val="20"/>
        </w:rPr>
        <w:t>.</w:t>
      </w:r>
    </w:p>
    <w:p w:rsidR="00000000" w:rsidRDefault="000B779D">
      <w:pPr>
        <w:pStyle w:val="BodyText"/>
        <w:spacing w:after="0" w:line="435" w:lineRule="atLeast"/>
        <w:rPr>
          <w:rFonts w:ascii="Arial" w:hAnsi="Arial"/>
          <w:sz w:val="20"/>
          <w:szCs w:val="20"/>
        </w:rPr>
      </w:pPr>
    </w:p>
    <w:p w:rsidR="00000000" w:rsidRDefault="000B779D">
      <w:pPr>
        <w:pStyle w:val="BodyText"/>
        <w:spacing w:after="0" w:line="435" w:lineRule="atLeast"/>
      </w:pPr>
      <w:r>
        <w:rPr>
          <w:rFonts w:ascii="Arial" w:hAnsi="Arial"/>
          <w:b/>
          <w:color w:val="000000"/>
          <w:sz w:val="20"/>
          <w:szCs w:val="20"/>
        </w:rPr>
        <w:t>Personal Details</w:t>
      </w:r>
    </w:p>
    <w:p w:rsidR="00000000" w:rsidRDefault="000B779D">
      <w:pPr>
        <w:pStyle w:val="BodyText"/>
        <w:spacing w:after="0" w:line="435" w:lineRule="atLeast"/>
        <w:rPr>
          <w:rFonts w:ascii="Arial" w:hAnsi="Arial"/>
          <w:color w:val="000000"/>
          <w:sz w:val="20"/>
          <w:szCs w:val="20"/>
        </w:rPr>
      </w:pPr>
    </w:p>
    <w:p w:rsidR="00000000" w:rsidRDefault="000B779D">
      <w:pPr>
        <w:pStyle w:val="BodyText"/>
        <w:spacing w:after="0" w:line="435" w:lineRule="atLeast"/>
      </w:pPr>
      <w:r>
        <w:rPr>
          <w:rFonts w:ascii="Arial" w:hAnsi="Arial"/>
          <w:color w:val="000000"/>
          <w:sz w:val="20"/>
          <w:szCs w:val="20"/>
        </w:rPr>
        <w:t xml:space="preserve">Father’s name                                      :             Sri </w:t>
      </w:r>
      <w:proofErr w:type="spellStart"/>
      <w:r>
        <w:rPr>
          <w:rFonts w:ascii="Arial" w:hAnsi="Arial"/>
          <w:color w:val="000000"/>
          <w:sz w:val="20"/>
          <w:szCs w:val="20"/>
        </w:rPr>
        <w:t>Sameer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Kumar </w:t>
      </w:r>
      <w:proofErr w:type="spellStart"/>
      <w:r>
        <w:rPr>
          <w:rFonts w:ascii="Arial" w:hAnsi="Arial"/>
          <w:color w:val="000000"/>
          <w:sz w:val="20"/>
          <w:szCs w:val="20"/>
        </w:rPr>
        <w:t>Srivastava</w:t>
      </w:r>
      <w:proofErr w:type="spellEnd"/>
    </w:p>
    <w:p w:rsidR="00000000" w:rsidRDefault="000B779D">
      <w:pPr>
        <w:pStyle w:val="BodyText"/>
        <w:spacing w:after="0" w:line="435" w:lineRule="atLeast"/>
      </w:pPr>
      <w:r>
        <w:rPr>
          <w:rFonts w:ascii="Arial" w:hAnsi="Arial"/>
          <w:color w:val="000000"/>
          <w:sz w:val="20"/>
          <w:szCs w:val="20"/>
        </w:rPr>
        <w:t xml:space="preserve">Mother’s name                                    :             </w:t>
      </w:r>
      <w:proofErr w:type="spellStart"/>
      <w:r>
        <w:rPr>
          <w:rFonts w:ascii="Arial" w:hAnsi="Arial"/>
          <w:color w:val="000000"/>
          <w:sz w:val="20"/>
          <w:szCs w:val="20"/>
        </w:rPr>
        <w:t>Smt.Neelu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Sriva</w:t>
      </w:r>
      <w:r>
        <w:rPr>
          <w:rFonts w:ascii="Arial" w:hAnsi="Arial"/>
          <w:color w:val="000000"/>
          <w:sz w:val="20"/>
          <w:szCs w:val="20"/>
        </w:rPr>
        <w:t>stava</w:t>
      </w:r>
      <w:proofErr w:type="spellEnd"/>
    </w:p>
    <w:p w:rsidR="00000000" w:rsidRDefault="000B779D">
      <w:pPr>
        <w:pStyle w:val="BodyText"/>
        <w:spacing w:after="0" w:line="435" w:lineRule="atLeast"/>
      </w:pPr>
      <w:r>
        <w:rPr>
          <w:rFonts w:ascii="Arial" w:hAnsi="Arial"/>
          <w:color w:val="000000"/>
          <w:sz w:val="20"/>
          <w:szCs w:val="20"/>
        </w:rPr>
        <w:t>Date of Birth                                        :             14/01/1989</w:t>
      </w:r>
    </w:p>
    <w:p w:rsidR="00000000" w:rsidRDefault="000B779D">
      <w:pPr>
        <w:pStyle w:val="BodyText"/>
        <w:spacing w:after="0" w:line="435" w:lineRule="atLeast"/>
      </w:pPr>
      <w:r>
        <w:rPr>
          <w:rFonts w:ascii="Arial" w:hAnsi="Arial"/>
          <w:color w:val="000000"/>
          <w:sz w:val="20"/>
          <w:szCs w:val="20"/>
        </w:rPr>
        <w:t>Sex/ Civil Status                                  :             Male/ Single </w:t>
      </w:r>
    </w:p>
    <w:p w:rsidR="00000000" w:rsidRDefault="000B779D">
      <w:pPr>
        <w:pStyle w:val="BodyText"/>
        <w:spacing w:after="0" w:line="435" w:lineRule="atLeast"/>
      </w:pPr>
      <w:r>
        <w:rPr>
          <w:rFonts w:ascii="Arial" w:hAnsi="Arial"/>
          <w:color w:val="000000"/>
          <w:sz w:val="20"/>
          <w:szCs w:val="20"/>
        </w:rPr>
        <w:t>Nationality                                           :             Indian</w:t>
      </w:r>
    </w:p>
    <w:p w:rsidR="00000000" w:rsidRDefault="000B779D">
      <w:pPr>
        <w:pStyle w:val="BodyText"/>
        <w:spacing w:after="0" w:line="435" w:lineRule="atLeast"/>
      </w:pPr>
      <w:r>
        <w:rPr>
          <w:rFonts w:ascii="Arial" w:hAnsi="Arial"/>
          <w:color w:val="000000"/>
          <w:sz w:val="20"/>
          <w:szCs w:val="20"/>
        </w:rPr>
        <w:t xml:space="preserve">Hobbies           </w:t>
      </w:r>
      <w:r>
        <w:rPr>
          <w:rFonts w:ascii="Arial" w:hAnsi="Arial"/>
          <w:color w:val="000000"/>
          <w:sz w:val="20"/>
          <w:szCs w:val="20"/>
        </w:rPr>
        <w:t xml:space="preserve">                                    :             Playing cricket and chess, </w:t>
      </w:r>
      <w:proofErr w:type="spellStart"/>
      <w:r>
        <w:rPr>
          <w:rFonts w:ascii="Arial" w:hAnsi="Arial"/>
          <w:color w:val="000000"/>
          <w:sz w:val="20"/>
          <w:szCs w:val="20"/>
        </w:rPr>
        <w:t>traveling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and listening music.</w:t>
      </w:r>
    </w:p>
    <w:p w:rsidR="00000000" w:rsidRDefault="000B779D">
      <w:pPr>
        <w:pStyle w:val="BodyText"/>
        <w:spacing w:after="0" w:line="435" w:lineRule="atLeast"/>
        <w:rPr>
          <w:rFonts w:ascii="Arial" w:hAnsi="Arial"/>
          <w:color w:val="000000"/>
          <w:sz w:val="20"/>
          <w:szCs w:val="20"/>
        </w:rPr>
      </w:pPr>
    </w:p>
    <w:p w:rsidR="00000000" w:rsidRDefault="000B779D">
      <w:pPr>
        <w:pStyle w:val="BodyText"/>
        <w:spacing w:after="0" w:line="435" w:lineRule="atLeast"/>
      </w:pPr>
      <w:r>
        <w:rPr>
          <w:rFonts w:ascii="Arial" w:hAnsi="Arial"/>
          <w:b/>
          <w:color w:val="000000"/>
          <w:sz w:val="20"/>
          <w:szCs w:val="20"/>
          <w:u w:val="single"/>
        </w:rPr>
        <w:t>DECLARATION:</w:t>
      </w:r>
    </w:p>
    <w:p w:rsidR="00000000" w:rsidRDefault="000B779D">
      <w:pPr>
        <w:pStyle w:val="BodyText"/>
        <w:spacing w:after="0" w:line="435" w:lineRule="atLeast"/>
        <w:rPr>
          <w:rFonts w:ascii="Arial" w:hAnsi="Arial"/>
          <w:color w:val="000000"/>
          <w:sz w:val="20"/>
          <w:szCs w:val="20"/>
        </w:rPr>
      </w:pPr>
    </w:p>
    <w:p w:rsidR="00000000" w:rsidRDefault="000B779D">
      <w:pPr>
        <w:pStyle w:val="BodyText"/>
        <w:spacing w:after="0" w:line="435" w:lineRule="atLeast"/>
      </w:pPr>
      <w:r>
        <w:rPr>
          <w:rFonts w:ascii="Arial" w:hAnsi="Arial"/>
          <w:color w:val="000000"/>
          <w:sz w:val="20"/>
          <w:szCs w:val="20"/>
        </w:rPr>
        <w:t xml:space="preserve">   </w:t>
      </w:r>
      <w:r>
        <w:rPr>
          <w:rFonts w:ascii="Arial" w:hAnsi="Arial"/>
          <w:color w:val="000000"/>
          <w:sz w:val="20"/>
          <w:szCs w:val="20"/>
        </w:rPr>
        <w:t>I hereby declare that all the information mentioned above is true to my knowledge and I bear the responsibility for the above ment</w:t>
      </w:r>
      <w:r>
        <w:rPr>
          <w:rFonts w:ascii="Arial" w:hAnsi="Arial"/>
          <w:color w:val="000000"/>
          <w:sz w:val="20"/>
          <w:szCs w:val="20"/>
        </w:rPr>
        <w:t>ioned particulars.</w:t>
      </w:r>
    </w:p>
    <w:p w:rsidR="00000000" w:rsidRDefault="000B779D">
      <w:pPr>
        <w:pStyle w:val="BodyText"/>
        <w:spacing w:after="60" w:line="435" w:lineRule="atLeast"/>
        <w:rPr>
          <w:rFonts w:ascii="Arial" w:hAnsi="Arial"/>
          <w:color w:val="000000"/>
          <w:sz w:val="20"/>
          <w:szCs w:val="20"/>
        </w:rPr>
      </w:pPr>
    </w:p>
    <w:p w:rsidR="00000000" w:rsidRDefault="000B779D">
      <w:pPr>
        <w:pStyle w:val="BodyText"/>
        <w:spacing w:after="0" w:line="435" w:lineRule="atLeast"/>
      </w:pPr>
      <w:r>
        <w:rPr>
          <w:rFonts w:ascii="Arial" w:hAnsi="Arial"/>
          <w:b/>
          <w:color w:val="000000"/>
          <w:sz w:val="20"/>
          <w:szCs w:val="20"/>
          <w:u w:val="single"/>
        </w:rPr>
        <w:t>DATE:</w:t>
      </w:r>
    </w:p>
    <w:p w:rsidR="00000000" w:rsidRDefault="000B779D">
      <w:pPr>
        <w:pStyle w:val="BodyText"/>
        <w:spacing w:after="0"/>
        <w:rPr>
          <w:rFonts w:ascii="Arial" w:hAnsi="Arial"/>
          <w:sz w:val="20"/>
          <w:szCs w:val="20"/>
        </w:rPr>
      </w:pPr>
    </w:p>
    <w:p w:rsidR="00000000" w:rsidRDefault="000B779D">
      <w:pPr>
        <w:pStyle w:val="BodyText"/>
        <w:spacing w:after="0" w:line="435" w:lineRule="atLeast"/>
      </w:pPr>
      <w:r>
        <w:rPr>
          <w:rFonts w:ascii="Arial" w:hAnsi="Arial"/>
          <w:b/>
          <w:color w:val="000000"/>
          <w:sz w:val="20"/>
          <w:szCs w:val="20"/>
          <w:u w:val="single"/>
        </w:rPr>
        <w:t>PLACE:</w:t>
      </w:r>
      <w:r>
        <w:rPr>
          <w:rFonts w:ascii="Arial" w:hAnsi="Arial"/>
          <w:color w:val="000000"/>
          <w:sz w:val="20"/>
          <w:szCs w:val="20"/>
        </w:rPr>
        <w:t xml:space="preserve"> Chennai                    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proofErr w:type="spellStart"/>
      <w:r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b/>
          <w:color w:val="000000"/>
          <w:sz w:val="20"/>
          <w:szCs w:val="20"/>
        </w:rPr>
        <w:t>AHIL</w:t>
      </w:r>
      <w:proofErr w:type="spellEnd"/>
      <w:r>
        <w:rPr>
          <w:rFonts w:ascii="Arial" w:hAnsi="Arial"/>
          <w:b/>
          <w:color w:val="000000"/>
          <w:sz w:val="20"/>
          <w:szCs w:val="20"/>
        </w:rPr>
        <w:t xml:space="preserve"> SRIVASTAVA</w:t>
      </w:r>
    </w:p>
    <w:p w:rsidR="000B779D" w:rsidRDefault="000B779D">
      <w:pPr>
        <w:pStyle w:val="BodyText"/>
        <w:spacing w:after="0"/>
      </w:pPr>
      <w:r>
        <w:rPr>
          <w:rFonts w:ascii="Arial" w:hAnsi="Arial"/>
          <w:sz w:val="20"/>
          <w:szCs w:val="20"/>
        </w:rPr>
        <w:br/>
      </w:r>
    </w:p>
    <w:sectPr w:rsidR="000B779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"/>
      <w:lvlJc w:val="left"/>
      <w:pPr>
        <w:tabs>
          <w:tab w:val="num" w:pos="525"/>
        </w:tabs>
        <w:ind w:left="525" w:firstLine="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"/>
      <w:lvlJc w:val="left"/>
      <w:pPr>
        <w:tabs>
          <w:tab w:val="num" w:pos="525"/>
        </w:tabs>
        <w:ind w:left="525" w:firstLine="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"/>
      <w:lvlJc w:val="left"/>
      <w:pPr>
        <w:tabs>
          <w:tab w:val="num" w:pos="525"/>
        </w:tabs>
        <w:ind w:left="525" w:firstLine="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95000"/>
    <w:rsid w:val="000B779D"/>
    <w:rsid w:val="00A9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val="en-IN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0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95000"/>
    <w:rPr>
      <w:rFonts w:asciiTheme="majorHAnsi" w:eastAsiaTheme="majorEastAsia" w:hAnsiTheme="majorHAnsi" w:cstheme="majorBidi"/>
      <w:b/>
      <w:bCs/>
      <w:kern w:val="32"/>
      <w:sz w:val="32"/>
      <w:szCs w:val="29"/>
      <w:lang w:val="en-I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r-ma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FAZAL</dc:creator>
  <cp:lastModifiedBy>FAZAL</cp:lastModifiedBy>
  <cp:revision>2</cp:revision>
  <cp:lastPrinted>1601-01-01T00:00:00Z</cp:lastPrinted>
  <dcterms:created xsi:type="dcterms:W3CDTF">2018-09-03T18:54:00Z</dcterms:created>
  <dcterms:modified xsi:type="dcterms:W3CDTF">2018-09-03T18:54:00Z</dcterms:modified>
</cp:coreProperties>
</file>